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A9120" w14:textId="77777777" w:rsidR="00534A12" w:rsidRPr="00534A12" w:rsidRDefault="00534A12" w:rsidP="00534A1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534A12">
        <w:rPr>
          <w:rFonts w:ascii="Calibri" w:eastAsia="Times New Roman" w:hAnsi="Calibri" w:cs="Calibri"/>
          <w:i/>
          <w:iCs/>
          <w:sz w:val="20"/>
          <w:szCs w:val="20"/>
          <w:lang w:eastAsia="ar-SA"/>
        </w:rPr>
        <w:t>MODELLO DOMANDA - Allegato A - CONTRIBUTO PER TRASFERIMENTO DELLA RESIDENZA</w:t>
      </w:r>
    </w:p>
    <w:p w14:paraId="151E61E7" w14:textId="77777777" w:rsidR="00534A12" w:rsidRPr="00534A12" w:rsidRDefault="00534A12" w:rsidP="00534A12">
      <w:pPr>
        <w:suppressAutoHyphens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9E9643" w14:textId="6D707B19" w:rsidR="00534A12" w:rsidRPr="00534A12" w:rsidRDefault="00534A12" w:rsidP="00534A12">
      <w:pPr>
        <w:suppressAutoHyphens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34A12">
        <w:rPr>
          <w:rFonts w:ascii="Times New Roman" w:eastAsia="Times New Roman" w:hAnsi="Times New Roman" w:cs="Times New Roman"/>
          <w:b/>
          <w:spacing w:val="-4"/>
          <w:lang w:eastAsia="ar-SA"/>
        </w:rPr>
        <w:t xml:space="preserve">Oggetto: </w:t>
      </w:r>
      <w:r w:rsidRPr="00534A1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“Richiesta concessione di contributo per trasferimento della residenza nel comune di </w:t>
      </w:r>
      <w:r w:rsidR="00C5747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Mirto</w:t>
      </w:r>
      <w:r w:rsidRPr="00534A1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, a titolo di concorso per le spese di acquisto e ristrutturazione di immobili da destinare ad abitazione principale del beneficiario”.</w:t>
      </w:r>
    </w:p>
    <w:p w14:paraId="63F75CC8" w14:textId="4C595817" w:rsidR="00534A12" w:rsidRPr="00534A12" w:rsidRDefault="00534A12" w:rsidP="00534A12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 w:rsidRPr="00534A12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AL COMUNE DI </w:t>
      </w:r>
      <w:r w:rsidR="00C5747C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MIRTO</w:t>
      </w:r>
    </w:p>
    <w:p w14:paraId="23AF59B2" w14:textId="48E75032" w:rsidR="00534A12" w:rsidRPr="00534A12" w:rsidRDefault="00C5747C" w:rsidP="00534A12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Via Ugo Bassi</w:t>
      </w:r>
      <w:r w:rsidR="008261BD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, n. 1</w:t>
      </w:r>
    </w:p>
    <w:p w14:paraId="1910D0DE" w14:textId="0726CCDE" w:rsidR="00534A12" w:rsidRPr="00534A12" w:rsidRDefault="00534A12" w:rsidP="00534A12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 w:rsidRPr="00534A12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9</w:t>
      </w:r>
      <w:r w:rsidR="00C5747C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8070</w:t>
      </w:r>
      <w:r w:rsidR="008261BD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 </w:t>
      </w:r>
      <w:r w:rsidR="00C5747C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MIRTO</w:t>
      </w:r>
      <w:r w:rsidR="008261BD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 (ME)</w:t>
      </w:r>
      <w:r w:rsidRPr="00534A12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 </w:t>
      </w:r>
    </w:p>
    <w:p w14:paraId="154F65B0" w14:textId="25273D89" w:rsidR="00534A12" w:rsidRPr="00534A12" w:rsidRDefault="00C5747C" w:rsidP="00534A12">
      <w:pPr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lang w:val="en-GB" w:eastAsia="ar-SA"/>
        </w:rPr>
      </w:pPr>
      <w:r>
        <w:t>protocollo@pec.comune.mirto.me.it,</w:t>
      </w:r>
    </w:p>
    <w:tbl>
      <w:tblPr>
        <w:tblW w:w="101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50"/>
      </w:tblGrid>
      <w:tr w:rsidR="00534A12" w:rsidRPr="00534A12" w14:paraId="427574C5" w14:textId="77777777" w:rsidTr="00277342">
        <w:trPr>
          <w:trHeight w:val="9179"/>
          <w:tblHeader/>
        </w:trPr>
        <w:tc>
          <w:tcPr>
            <w:tcW w:w="10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FCD054" w14:textId="77777777" w:rsidR="00534A12" w:rsidRPr="00534A12" w:rsidRDefault="00534A12" w:rsidP="00534A1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AD0F39D" w14:textId="3D750545" w:rsidR="00534A12" w:rsidRPr="00534A12" w:rsidRDefault="00534A12" w:rsidP="00534A12">
            <w:pPr>
              <w:suppressAutoHyphens/>
              <w:autoSpaceDE w:val="0"/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  <w:r w:rsidRPr="00534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Il/la sottoscritto/a.................................................................................................................................................................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.......</w:t>
            </w:r>
          </w:p>
          <w:p w14:paraId="3D1ECAB7" w14:textId="70A39948" w:rsidR="00534A12" w:rsidRPr="00534A12" w:rsidRDefault="00534A12" w:rsidP="00534A12">
            <w:pPr>
              <w:suppressAutoHyphens/>
              <w:autoSpaceDE w:val="0"/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  <w:r w:rsidRPr="00534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 xml:space="preserve">nato a ................................................................ (..........) il ................................... residente a ................................................... (..........) via/piazza ..................................................................................................... n. .................. c.a.p.  ................................ </w:t>
            </w:r>
          </w:p>
          <w:p w14:paraId="6153B1E9" w14:textId="3CF02018" w:rsidR="00534A12" w:rsidRPr="00534A12" w:rsidRDefault="00534A12" w:rsidP="00534A12">
            <w:pPr>
              <w:suppressAutoHyphens/>
              <w:autoSpaceDE w:val="0"/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  <w:r w:rsidRPr="00534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 xml:space="preserve">in possesso di valido Documento di Riconoscimento ..................................................................... n.......................................... </w:t>
            </w:r>
          </w:p>
          <w:p w14:paraId="562B3143" w14:textId="1B59018B" w:rsidR="00534A12" w:rsidRPr="00534A12" w:rsidRDefault="00534A12" w:rsidP="00534A12">
            <w:pPr>
              <w:suppressAutoHyphens/>
              <w:autoSpaceDE w:val="0"/>
              <w:spacing w:after="0" w:line="36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534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rilasciato da .......................................................................................................................................... il ................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....................</w:t>
            </w:r>
            <w:r w:rsidRPr="00534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 xml:space="preserve">  tel./</w:t>
            </w:r>
            <w:proofErr w:type="spellStart"/>
            <w:r w:rsidRPr="00534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cell</w:t>
            </w:r>
            <w:proofErr w:type="spellEnd"/>
            <w:r w:rsidRPr="00534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. ....................................................................  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-</w:t>
            </w:r>
            <w:r w:rsidRPr="00534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mail........................................................................................................ pec.................................................................</w:t>
            </w:r>
          </w:p>
          <w:p w14:paraId="520DAF28" w14:textId="77777777" w:rsidR="00534A12" w:rsidRPr="00534A12" w:rsidRDefault="00534A12" w:rsidP="00534A1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</w:pPr>
            <w:r w:rsidRPr="00534A12">
              <w:rPr>
                <w:rFonts w:ascii="Calibri" w:eastAsia="MS Mincho" w:hAnsi="Calibri" w:cs="Calibri"/>
                <w:sz w:val="20"/>
                <w:szCs w:val="20"/>
                <w:lang w:eastAsia="ar-SA"/>
              </w:rPr>
              <w:t xml:space="preserve">CHIEDE </w:t>
            </w:r>
          </w:p>
          <w:p w14:paraId="720566DF" w14:textId="77777777" w:rsidR="00534A12" w:rsidRPr="00534A12" w:rsidRDefault="00534A12" w:rsidP="00534A1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</w:pPr>
          </w:p>
          <w:p w14:paraId="544874F1" w14:textId="77777777" w:rsidR="00534A12" w:rsidRPr="00534A12" w:rsidRDefault="00534A12" w:rsidP="00534A1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MS Mincho" w:hAnsi="Calibri" w:cs="Calibri"/>
                <w:sz w:val="20"/>
                <w:szCs w:val="20"/>
                <w:lang w:eastAsia="ar-SA"/>
              </w:rPr>
            </w:pPr>
            <w:r w:rsidRPr="00534A12">
              <w:rPr>
                <w:rFonts w:ascii="Calibri" w:eastAsia="MS Mincho" w:hAnsi="Calibri" w:cs="Calibri"/>
                <w:sz w:val="20"/>
                <w:szCs w:val="20"/>
                <w:lang w:eastAsia="ar-SA"/>
              </w:rPr>
              <w:t>di partecipare al BANDO PUBBLICO per la concessione</w:t>
            </w:r>
            <w:r w:rsidRPr="00534A12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di contributi a favore di Persone Fisiche che trasferiscono la propria residenza nel comune, a titolo di concorso per le spese di acquisto e ristrutturazione di immobili da destinare ad abitazione principale del beneficiario; </w:t>
            </w:r>
          </w:p>
          <w:p w14:paraId="7ABB2C2C" w14:textId="77777777" w:rsidR="00534A12" w:rsidRPr="00534A12" w:rsidRDefault="00534A12" w:rsidP="00534A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360"/>
              <w:jc w:val="both"/>
              <w:textAlignment w:val="baseline"/>
              <w:rPr>
                <w:rFonts w:ascii="Calibri" w:eastAsia="MS Mincho" w:hAnsi="Calibri" w:cs="Calibri"/>
                <w:sz w:val="20"/>
                <w:szCs w:val="20"/>
                <w:lang w:eastAsia="ar-SA"/>
              </w:rPr>
            </w:pPr>
          </w:p>
          <w:p w14:paraId="799A8007" w14:textId="77777777" w:rsidR="00534A12" w:rsidRPr="00534A12" w:rsidRDefault="00534A12" w:rsidP="00534A12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534A1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A tal fine:</w:t>
            </w:r>
          </w:p>
          <w:p w14:paraId="372E8A0C" w14:textId="77777777" w:rsidR="00534A12" w:rsidRPr="00534A12" w:rsidRDefault="00534A12" w:rsidP="00534A12">
            <w:pPr>
              <w:suppressAutoHyphens/>
              <w:overflowPunct w:val="0"/>
              <w:autoSpaceDE w:val="0"/>
              <w:spacing w:before="120"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534A1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DICHIARA</w:t>
            </w:r>
          </w:p>
          <w:p w14:paraId="0F72D1CB" w14:textId="77777777" w:rsidR="00534A12" w:rsidRPr="00534A12" w:rsidRDefault="00534A12" w:rsidP="00534A12">
            <w:pPr>
              <w:suppressAutoHyphens/>
              <w:overflowPunct w:val="0"/>
              <w:autoSpaceDE w:val="0"/>
              <w:spacing w:before="120"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534A1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ai sensi degli articoli 46 e 47 del DPR 28 dicembre 2000 n°445, consapevole delle sanzioni penali previste dall'articolo 76 del medesimo DPR 445/2000, per le ipotesi di falsità in atti e dichiarazioni mendaci ivi indicate </w:t>
            </w:r>
          </w:p>
          <w:p w14:paraId="42E70DA5" w14:textId="5FD839D4" w:rsidR="00534A12" w:rsidRPr="00277342" w:rsidRDefault="00277342" w:rsidP="00277342">
            <w:pPr>
              <w:pStyle w:val="Paragrafoelenco"/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pacing w:before="120" w:after="0" w:line="240" w:lineRule="auto"/>
              <w:jc w:val="both"/>
              <w:textAlignment w:val="baseline"/>
              <w:rPr>
                <w:rFonts w:ascii="Calibri" w:eastAsia="MS Mincho" w:hAnsi="Calibri" w:cs="Calibri"/>
                <w:bCs/>
                <w:sz w:val="20"/>
                <w:szCs w:val="20"/>
                <w:lang w:val="en-US" w:eastAsia="ar-SA"/>
              </w:rPr>
            </w:pPr>
            <w:r w:rsidRPr="00277342">
              <w:rPr>
                <w:rFonts w:ascii="Calibri" w:eastAsia="MS Mincho" w:hAnsi="Calibri" w:cs="Calibri"/>
                <w:bCs/>
                <w:sz w:val="20"/>
                <w:szCs w:val="20"/>
                <w:lang w:eastAsia="ar-SA"/>
              </w:rPr>
              <w:t>di non trovarsi nelle condizioni previste dall’articolo 80 del d. lgs n°50/2016, e precisamente:</w:t>
            </w:r>
          </w:p>
          <w:p w14:paraId="350355EC" w14:textId="77777777" w:rsidR="00534A12" w:rsidRPr="00534A12" w:rsidRDefault="00534A12" w:rsidP="00534A12">
            <w:pPr>
              <w:suppressAutoHyphens/>
              <w:autoSpaceDE w:val="0"/>
              <w:spacing w:after="0" w:line="240" w:lineRule="auto"/>
              <w:ind w:left="426" w:hanging="426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14:paraId="5C04168D" w14:textId="77777777" w:rsidR="00534A12" w:rsidRPr="00534A12" w:rsidRDefault="00534A12" w:rsidP="00534A12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  <w:r w:rsidRPr="00534A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di non aver riportato condanne penali</w:t>
            </w:r>
            <w:r w:rsidRPr="00534A1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e di non essere destinatario di provvedimenti che riguardano l’applicazione di misure di prevenzione, di decisioni civili e di provvedimenti amministrativi iscritti nel casellario giudiziale ai sensi della vigente normativa;</w:t>
            </w:r>
          </w:p>
          <w:p w14:paraId="2E70343F" w14:textId="443D9F31" w:rsidR="00534A12" w:rsidRPr="00534A12" w:rsidRDefault="00534A12" w:rsidP="00277342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534A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di non aver subito atti di decadenza o di revoca di concessioni</w:t>
            </w:r>
            <w:r w:rsidRPr="00534A1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da parte del </w:t>
            </w:r>
            <w:r w:rsidRPr="00534A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Comune di </w:t>
            </w:r>
            <w:proofErr w:type="spellStart"/>
            <w:r w:rsidR="00C574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Mirto</w:t>
            </w:r>
            <w:r w:rsidR="00D248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</w:t>
            </w:r>
            <w:proofErr w:type="spellEnd"/>
            <w:r w:rsidR="0027734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</w:t>
            </w:r>
            <w:r w:rsidRPr="00534A1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per fatti addebitabili al concessionario stesso;</w:t>
            </w:r>
          </w:p>
          <w:p w14:paraId="695F9A6E" w14:textId="5E854765" w:rsidR="00534A12" w:rsidRPr="00534A12" w:rsidRDefault="00534A12" w:rsidP="00147A42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  <w:r w:rsidRPr="00534A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di non avere debiti o morosità</w:t>
            </w:r>
            <w:r w:rsidRPr="00534A1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e neppure liti pendenti nei confronti dell’Amministrazione Comunale. La situazione di morosità non si configura qualora il partecipante sani la propria</w:t>
            </w:r>
            <w:r w:rsidR="00147A4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</w:t>
            </w:r>
            <w:r w:rsidRPr="00534A12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 xml:space="preserve">posizione debitoria entro il termine di scadenza del Bando. </w:t>
            </w:r>
          </w:p>
          <w:p w14:paraId="13B451B2" w14:textId="00B79937" w:rsidR="00534A12" w:rsidRPr="00277342" w:rsidRDefault="00534A12" w:rsidP="00277342">
            <w:pPr>
              <w:pStyle w:val="Paragrafoelenco"/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pacing w:before="120" w:after="0" w:line="240" w:lineRule="auto"/>
              <w:jc w:val="both"/>
              <w:textAlignment w:val="baseline"/>
              <w:rPr>
                <w:rFonts w:ascii="Calibri" w:eastAsia="MS Mincho" w:hAnsi="Calibri" w:cs="Calibri"/>
                <w:sz w:val="20"/>
                <w:szCs w:val="20"/>
                <w:lang w:val="en-US" w:eastAsia="ar-SA"/>
              </w:rPr>
            </w:pPr>
            <w:r w:rsidRPr="00277342">
              <w:rPr>
                <w:rFonts w:ascii="Calibri" w:eastAsia="MS Mincho" w:hAnsi="Calibri" w:cs="Calibri"/>
                <w:sz w:val="20"/>
                <w:szCs w:val="20"/>
                <w:lang w:val="en-US" w:eastAsia="ar-SA"/>
              </w:rPr>
              <w:t xml:space="preserve">di aver preso e di accettare integralmente e senza riserve i contenuti e le condizioni previste dal BANDO PUBBLICO; </w:t>
            </w:r>
          </w:p>
          <w:p w14:paraId="0E1B255F" w14:textId="54BC6767" w:rsidR="00534A12" w:rsidRPr="00277342" w:rsidRDefault="00534A12" w:rsidP="00277342">
            <w:pPr>
              <w:pStyle w:val="Paragrafoelenco"/>
              <w:numPr>
                <w:ilvl w:val="0"/>
                <w:numId w:val="4"/>
              </w:numPr>
              <w:suppressAutoHyphens/>
              <w:overflowPunct w:val="0"/>
              <w:autoSpaceDE w:val="0"/>
              <w:snapToGrid w:val="0"/>
              <w:spacing w:before="120" w:after="0" w:line="240" w:lineRule="auto"/>
              <w:jc w:val="both"/>
              <w:textAlignment w:val="baseline"/>
              <w:rPr>
                <w:rFonts w:ascii="Calibri" w:eastAsia="MS Mincho" w:hAnsi="Calibri" w:cs="Calibri"/>
                <w:sz w:val="21"/>
                <w:szCs w:val="21"/>
                <w:lang w:val="en-US" w:eastAsia="ar-SA"/>
              </w:rPr>
            </w:pPr>
            <w:r w:rsidRPr="00277342">
              <w:rPr>
                <w:rFonts w:ascii="Calibri" w:eastAsia="MS Mincho" w:hAnsi="Calibri" w:cs="Calibri"/>
                <w:sz w:val="20"/>
                <w:szCs w:val="20"/>
                <w:lang w:val="en-US" w:eastAsia="ar-SA"/>
              </w:rPr>
              <w:t xml:space="preserve">di essere a conoscenza del fatto che il contributo è soggetto a decadenza totale, tra l’altro, nel caso risultino rese e sottoscritte false dichiarazioni nella domanda di richiesta del contributo; </w:t>
            </w:r>
          </w:p>
        </w:tc>
      </w:tr>
    </w:tbl>
    <w:p w14:paraId="691BB486" w14:textId="77777777" w:rsidR="00147A42" w:rsidRDefault="00147A42" w:rsidP="00534A12">
      <w:pPr>
        <w:suppressAutoHyphens/>
        <w:autoSpaceDE w:val="0"/>
        <w:spacing w:after="120" w:line="240" w:lineRule="auto"/>
        <w:rPr>
          <w:rFonts w:ascii="Calibri" w:eastAsia="Times New Roman" w:hAnsi="Calibri" w:cs="Calibri"/>
          <w:i/>
          <w:iCs/>
          <w:sz w:val="21"/>
          <w:szCs w:val="21"/>
          <w:lang w:eastAsia="ar-SA"/>
        </w:rPr>
      </w:pPr>
    </w:p>
    <w:p w14:paraId="314F36B1" w14:textId="0C991DDF" w:rsidR="00534A12" w:rsidRPr="00534A12" w:rsidRDefault="00534A12" w:rsidP="00534A12">
      <w:pPr>
        <w:suppressAutoHyphens/>
        <w:autoSpaceDE w:val="0"/>
        <w:spacing w:after="120" w:line="240" w:lineRule="auto"/>
        <w:rPr>
          <w:rFonts w:ascii="Calibri" w:eastAsia="Times New Roman" w:hAnsi="Calibri" w:cs="Calibri"/>
          <w:lang w:eastAsia="ar-SA"/>
        </w:rPr>
      </w:pPr>
      <w:r w:rsidRPr="00534A12">
        <w:rPr>
          <w:rFonts w:ascii="Calibri" w:eastAsia="Times New Roman" w:hAnsi="Calibri" w:cs="Calibri"/>
          <w:i/>
          <w:iCs/>
          <w:sz w:val="21"/>
          <w:szCs w:val="21"/>
          <w:lang w:eastAsia="ar-SA"/>
        </w:rPr>
        <w:t>Alla presente documentazione ALLEGA:</w:t>
      </w:r>
    </w:p>
    <w:p w14:paraId="46F1DFDE" w14:textId="77777777" w:rsidR="00534A12" w:rsidRPr="00534A12" w:rsidRDefault="00534A12" w:rsidP="00534A12">
      <w:pPr>
        <w:numPr>
          <w:ilvl w:val="0"/>
          <w:numId w:val="2"/>
        </w:numPr>
        <w:suppressAutoHyphens/>
        <w:autoSpaceDE w:val="0"/>
        <w:spacing w:after="120" w:line="240" w:lineRule="auto"/>
        <w:rPr>
          <w:rFonts w:ascii="Calibri" w:eastAsia="Times New Roman" w:hAnsi="Calibri" w:cs="Calibri"/>
          <w:lang w:eastAsia="ar-SA"/>
        </w:rPr>
      </w:pPr>
      <w:r w:rsidRPr="00534A12">
        <w:rPr>
          <w:rFonts w:ascii="Calibri" w:eastAsia="Times New Roman" w:hAnsi="Calibri" w:cs="Calibri"/>
          <w:lang w:eastAsia="ar-SA"/>
        </w:rPr>
        <w:t>Documento di Riconoscimento in corso di validità;</w:t>
      </w:r>
    </w:p>
    <w:p w14:paraId="482630FF" w14:textId="77777777" w:rsidR="00534A12" w:rsidRPr="00534A12" w:rsidRDefault="00534A12" w:rsidP="00534A12">
      <w:pPr>
        <w:numPr>
          <w:ilvl w:val="0"/>
          <w:numId w:val="2"/>
        </w:numPr>
        <w:suppressAutoHyphens/>
        <w:autoSpaceDE w:val="0"/>
        <w:spacing w:after="120" w:line="240" w:lineRule="auto"/>
        <w:rPr>
          <w:rFonts w:ascii="Calibri" w:eastAsia="Times New Roman" w:hAnsi="Calibri" w:cs="Calibri"/>
          <w:lang w:eastAsia="ar-SA"/>
        </w:rPr>
      </w:pPr>
      <w:r w:rsidRPr="00534A12">
        <w:rPr>
          <w:rFonts w:ascii="Calibri" w:eastAsia="Times New Roman" w:hAnsi="Calibri" w:cs="Calibri"/>
          <w:lang w:eastAsia="ar-SA"/>
        </w:rPr>
        <w:t>Codice Fiscale;</w:t>
      </w:r>
    </w:p>
    <w:p w14:paraId="2BDCB59A" w14:textId="0F2F4F1E" w:rsidR="00147A42" w:rsidRPr="00147A42" w:rsidRDefault="00147A42" w:rsidP="00147A42">
      <w:pPr>
        <w:pStyle w:val="Paragrafoelenco"/>
        <w:numPr>
          <w:ilvl w:val="0"/>
          <w:numId w:val="2"/>
        </w:numPr>
        <w:jc w:val="both"/>
        <w:rPr>
          <w:bCs/>
        </w:rPr>
      </w:pPr>
      <w:r w:rsidRPr="00147A42">
        <w:rPr>
          <w:bCs/>
        </w:rPr>
        <w:t xml:space="preserve">Documentazione attestante l’acquisto di un immobile residenziale da destinare ad abitazione nel comune di </w:t>
      </w:r>
      <w:r w:rsidR="00C5747C">
        <w:rPr>
          <w:bCs/>
        </w:rPr>
        <w:t>Mirto</w:t>
      </w:r>
      <w:r w:rsidRPr="00147A42">
        <w:rPr>
          <w:bCs/>
        </w:rPr>
        <w:t xml:space="preserve"> successivo alla data di pubblicazione del presente bando;</w:t>
      </w:r>
    </w:p>
    <w:p w14:paraId="4D2FB201" w14:textId="0864A8B6" w:rsidR="00147A42" w:rsidRPr="00147A42" w:rsidRDefault="00147A42" w:rsidP="00147A42">
      <w:pPr>
        <w:pStyle w:val="Paragrafoelenco"/>
        <w:numPr>
          <w:ilvl w:val="0"/>
          <w:numId w:val="2"/>
        </w:numPr>
        <w:jc w:val="both"/>
        <w:rPr>
          <w:bCs/>
        </w:rPr>
      </w:pPr>
      <w:r w:rsidRPr="00147A42">
        <w:rPr>
          <w:bCs/>
        </w:rPr>
        <w:lastRenderedPageBreak/>
        <w:t xml:space="preserve">Relazione Tecnica a firma di un </w:t>
      </w:r>
      <w:r w:rsidR="008261BD">
        <w:rPr>
          <w:spacing w:val="1"/>
          <w:sz w:val="24"/>
        </w:rPr>
        <w:t>Tecnico abilitato all’esercizio della professione (</w:t>
      </w:r>
      <w:r w:rsidR="008261BD">
        <w:rPr>
          <w:sz w:val="24"/>
        </w:rPr>
        <w:t>Ingegnere, Architetto, Geometra, ecc.)</w:t>
      </w:r>
      <w:r w:rsidR="008261BD">
        <w:rPr>
          <w:spacing w:val="1"/>
          <w:sz w:val="24"/>
        </w:rPr>
        <w:t xml:space="preserve"> </w:t>
      </w:r>
      <w:r w:rsidRPr="00147A42">
        <w:rPr>
          <w:bCs/>
        </w:rPr>
        <w:t>ed iscritto al relativo ordine professionale con descrizione degli interventi di ristrutturazione dell’immobile acquistato successivi alla data di pubblicazione del presente bando;</w:t>
      </w:r>
    </w:p>
    <w:p w14:paraId="6C7B0A9A" w14:textId="307B7DE2" w:rsidR="00147A42" w:rsidRPr="00147A42" w:rsidRDefault="00147A42" w:rsidP="00147A42">
      <w:pPr>
        <w:pStyle w:val="Paragrafoelenco"/>
        <w:numPr>
          <w:ilvl w:val="0"/>
          <w:numId w:val="2"/>
        </w:numPr>
        <w:suppressAutoHyphens/>
        <w:autoSpaceDE w:val="0"/>
        <w:spacing w:after="120" w:line="240" w:lineRule="auto"/>
        <w:jc w:val="both"/>
        <w:rPr>
          <w:rFonts w:ascii="Calibri" w:eastAsia="Times New Roman" w:hAnsi="Calibri" w:cs="Calibri"/>
          <w:sz w:val="21"/>
          <w:szCs w:val="21"/>
          <w:lang w:eastAsia="ar-SA"/>
        </w:rPr>
      </w:pPr>
      <w:r w:rsidRPr="00147A42">
        <w:rPr>
          <w:bCs/>
        </w:rPr>
        <w:t>Documentazione attestante le spese effettuate per la ristrutturazione di cui sopra dalla quali si evincano i dati completi, incluso codice fiscale, dell’acquirente dei beni il quale deve corrispondere con il soggetto richiedente il contributo. Non verrà considerata sufficiente documentazione i cui dati non corrispondano al soggetto richiedente il contributo;</w:t>
      </w:r>
    </w:p>
    <w:p w14:paraId="7E9352BD" w14:textId="77777777" w:rsidR="00534A12" w:rsidRPr="00534A12" w:rsidRDefault="00534A12" w:rsidP="00534A12">
      <w:pPr>
        <w:suppressAutoHyphens/>
        <w:autoSpaceDE w:val="0"/>
        <w:spacing w:after="120" w:line="240" w:lineRule="auto"/>
        <w:rPr>
          <w:rFonts w:ascii="Calibri" w:eastAsia="Times New Roman" w:hAnsi="Calibri" w:cs="Calibri"/>
          <w:b/>
          <w:bCs/>
          <w:sz w:val="21"/>
          <w:szCs w:val="21"/>
          <w:lang w:eastAsia="ar-SA"/>
        </w:rPr>
      </w:pPr>
      <w:r w:rsidRPr="00534A12">
        <w:rPr>
          <w:rFonts w:ascii="Calibri" w:eastAsia="Times New Roman" w:hAnsi="Calibri" w:cs="Calibri"/>
          <w:sz w:val="21"/>
          <w:szCs w:val="21"/>
          <w:lang w:eastAsia="ar-SA"/>
        </w:rPr>
        <w:tab/>
        <w:t>Al fine dell'erogazione del contributo indico le coordinate bancarie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52"/>
      </w:tblGrid>
      <w:tr w:rsidR="00534A12" w:rsidRPr="00534A12" w14:paraId="6E783D45" w14:textId="77777777" w:rsidTr="00EB1225">
        <w:tc>
          <w:tcPr>
            <w:tcW w:w="10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DA1C2F" w14:textId="1DD8D49C" w:rsidR="00534A12" w:rsidRPr="00534A12" w:rsidRDefault="00534A12" w:rsidP="0053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A12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Banca </w:t>
            </w:r>
            <w:r w:rsidR="00147A42" w:rsidRPr="00534A12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denominata:  </w:t>
            </w:r>
            <w:r w:rsidRPr="00534A12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                                                    sito nel Comune di :       </w:t>
            </w:r>
          </w:p>
        </w:tc>
      </w:tr>
      <w:tr w:rsidR="00534A12" w:rsidRPr="00534A12" w14:paraId="6A0455D1" w14:textId="77777777" w:rsidTr="00EB1225">
        <w:tc>
          <w:tcPr>
            <w:tcW w:w="10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D36632" w14:textId="77777777" w:rsidR="00534A12" w:rsidRPr="00534A12" w:rsidRDefault="00534A12" w:rsidP="0053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A12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Conto Postale:</w:t>
            </w:r>
          </w:p>
        </w:tc>
      </w:tr>
      <w:tr w:rsidR="00534A12" w:rsidRPr="00534A12" w14:paraId="66ED0846" w14:textId="77777777" w:rsidTr="00EB1225">
        <w:tc>
          <w:tcPr>
            <w:tcW w:w="10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5D21F8" w14:textId="73065000" w:rsidR="00534A12" w:rsidRPr="00534A12" w:rsidRDefault="00534A12" w:rsidP="0053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A12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Codice IBAN: </w:t>
            </w:r>
          </w:p>
        </w:tc>
      </w:tr>
      <w:tr w:rsidR="00534A12" w:rsidRPr="00534A12" w14:paraId="33E044D0" w14:textId="77777777" w:rsidTr="00EB1225">
        <w:tc>
          <w:tcPr>
            <w:tcW w:w="10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6355D3" w14:textId="77777777" w:rsidR="00534A12" w:rsidRPr="00534A12" w:rsidRDefault="00534A12" w:rsidP="0053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A12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Conto Intestato a:</w:t>
            </w:r>
          </w:p>
        </w:tc>
      </w:tr>
    </w:tbl>
    <w:p w14:paraId="3DBCAC24" w14:textId="77777777" w:rsidR="00534A12" w:rsidRPr="00534A12" w:rsidRDefault="00534A12" w:rsidP="00534A12">
      <w:pPr>
        <w:suppressAutoHyphens/>
        <w:autoSpaceDE w:val="0"/>
        <w:spacing w:after="120" w:line="240" w:lineRule="auto"/>
        <w:rPr>
          <w:rFonts w:ascii="Calibri" w:eastAsia="Times New Roman" w:hAnsi="Calibri" w:cs="Calibri"/>
          <w:sz w:val="21"/>
          <w:szCs w:val="21"/>
          <w:lang w:eastAsia="ar-SA"/>
        </w:rPr>
      </w:pPr>
    </w:p>
    <w:p w14:paraId="0A24ACFC" w14:textId="498BD68B" w:rsidR="00534A12" w:rsidRPr="00534A12" w:rsidRDefault="00C5747C" w:rsidP="00534A12">
      <w:pPr>
        <w:suppressAutoHyphens/>
        <w:autoSpaceDE w:val="0"/>
        <w:spacing w:after="120" w:line="240" w:lineRule="auto"/>
        <w:rPr>
          <w:rFonts w:ascii="Calibri" w:eastAsia="Times New Roman" w:hAnsi="Calibri" w:cs="Calibri"/>
          <w:sz w:val="21"/>
          <w:szCs w:val="21"/>
          <w:lang w:eastAsia="ar-S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ar-SA"/>
        </w:rPr>
        <w:t>Mirto</w:t>
      </w:r>
      <w:r w:rsidR="008261BD">
        <w:rPr>
          <w:rFonts w:ascii="Calibri" w:eastAsia="Times New Roman" w:hAnsi="Calibri" w:cs="Calibri"/>
          <w:b/>
          <w:bCs/>
          <w:sz w:val="21"/>
          <w:szCs w:val="21"/>
          <w:lang w:eastAsia="ar-SA"/>
        </w:rPr>
        <w:t xml:space="preserve"> </w:t>
      </w:r>
      <w:r w:rsidR="00534A12" w:rsidRPr="00534A12">
        <w:rPr>
          <w:rFonts w:ascii="Calibri" w:eastAsia="Times New Roman" w:hAnsi="Calibri" w:cs="Calibri"/>
          <w:b/>
          <w:bCs/>
          <w:sz w:val="21"/>
          <w:szCs w:val="21"/>
          <w:lang w:eastAsia="ar-SA"/>
        </w:rPr>
        <w:t xml:space="preserve"> lì …...........................</w:t>
      </w:r>
    </w:p>
    <w:p w14:paraId="3C0CF319" w14:textId="77777777" w:rsidR="00534A12" w:rsidRPr="00534A12" w:rsidRDefault="00534A12" w:rsidP="00534A12">
      <w:pPr>
        <w:suppressAutoHyphens/>
        <w:autoSpaceDE w:val="0"/>
        <w:spacing w:after="120" w:line="240" w:lineRule="auto"/>
        <w:ind w:left="5120"/>
        <w:jc w:val="center"/>
        <w:rPr>
          <w:rFonts w:ascii="Calibri" w:eastAsia="Times New Roman" w:hAnsi="Calibri" w:cs="Calibri"/>
          <w:sz w:val="21"/>
          <w:szCs w:val="21"/>
          <w:lang w:eastAsia="ar-SA"/>
        </w:rPr>
      </w:pPr>
      <w:r w:rsidRPr="00534A12">
        <w:rPr>
          <w:rFonts w:ascii="Calibri" w:eastAsia="Times New Roman" w:hAnsi="Calibri" w:cs="Calibri"/>
          <w:sz w:val="21"/>
          <w:szCs w:val="21"/>
          <w:lang w:eastAsia="ar-SA"/>
        </w:rPr>
        <w:t>Firma</w:t>
      </w:r>
    </w:p>
    <w:p w14:paraId="57D6DEB9" w14:textId="77777777" w:rsidR="00534A12" w:rsidRPr="00534A12" w:rsidRDefault="00534A12" w:rsidP="00534A12">
      <w:pPr>
        <w:suppressAutoHyphens/>
        <w:autoSpaceDE w:val="0"/>
        <w:spacing w:after="120" w:line="240" w:lineRule="auto"/>
        <w:ind w:left="5120"/>
        <w:jc w:val="center"/>
        <w:rPr>
          <w:rFonts w:ascii="Calibri" w:eastAsia="Times New Roman" w:hAnsi="Calibri" w:cs="Calibri"/>
          <w:sz w:val="21"/>
          <w:szCs w:val="21"/>
          <w:lang w:eastAsia="ar-SA"/>
        </w:rPr>
      </w:pPr>
    </w:p>
    <w:p w14:paraId="692B3479" w14:textId="77777777" w:rsidR="00534A12" w:rsidRPr="00534A12" w:rsidRDefault="00534A12" w:rsidP="00534A12">
      <w:pPr>
        <w:suppressAutoHyphens/>
        <w:autoSpaceDE w:val="0"/>
        <w:spacing w:after="120" w:line="240" w:lineRule="auto"/>
        <w:ind w:left="5120"/>
        <w:jc w:val="center"/>
        <w:rPr>
          <w:rFonts w:ascii="Calibri" w:eastAsia="Times New Roman" w:hAnsi="Calibri" w:cs="Calibri"/>
          <w:sz w:val="21"/>
          <w:szCs w:val="21"/>
          <w:lang w:eastAsia="ar-SA"/>
        </w:rPr>
      </w:pPr>
      <w:r w:rsidRPr="00534A12">
        <w:rPr>
          <w:rFonts w:ascii="Calibri" w:eastAsia="Times New Roman" w:hAnsi="Calibri" w:cs="Calibri"/>
          <w:sz w:val="21"/>
          <w:szCs w:val="21"/>
          <w:lang w:eastAsia="ar-SA"/>
        </w:rPr>
        <w:t>_____________________________</w:t>
      </w:r>
    </w:p>
    <w:p w14:paraId="3988FAEC" w14:textId="77777777" w:rsidR="00534A12" w:rsidRPr="00534A12" w:rsidRDefault="00534A12" w:rsidP="00534A12">
      <w:pPr>
        <w:suppressAutoHyphens/>
        <w:autoSpaceDE w:val="0"/>
        <w:spacing w:after="120" w:line="240" w:lineRule="auto"/>
        <w:ind w:left="708"/>
        <w:jc w:val="both"/>
        <w:rPr>
          <w:rFonts w:ascii="Calibri" w:eastAsia="Times New Roman" w:hAnsi="Calibri" w:cs="Calibri"/>
          <w:sz w:val="21"/>
          <w:szCs w:val="21"/>
          <w:lang w:eastAsia="ar-SA"/>
        </w:rPr>
      </w:pPr>
    </w:p>
    <w:p w14:paraId="570EF7F7" w14:textId="77777777" w:rsidR="00534A12" w:rsidRPr="00534A12" w:rsidRDefault="00534A12" w:rsidP="00534A12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ar-SA"/>
        </w:rPr>
      </w:pPr>
    </w:p>
    <w:p w14:paraId="744B9C77" w14:textId="77777777" w:rsidR="00534A12" w:rsidRPr="00534A12" w:rsidRDefault="00534A12" w:rsidP="00534A12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ar-SA"/>
        </w:rPr>
      </w:pPr>
    </w:p>
    <w:p w14:paraId="13BE63FD" w14:textId="77777777" w:rsidR="00534A12" w:rsidRPr="00534A12" w:rsidRDefault="00534A12" w:rsidP="00534A12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ar-SA"/>
        </w:rPr>
      </w:pPr>
    </w:p>
    <w:p w14:paraId="0A0EA3F9" w14:textId="77777777" w:rsidR="00534A12" w:rsidRPr="00534A12" w:rsidRDefault="00534A12" w:rsidP="00534A12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ar-SA"/>
        </w:rPr>
      </w:pPr>
    </w:p>
    <w:p w14:paraId="6EB550BC" w14:textId="77777777" w:rsidR="00534A12" w:rsidRPr="00534A12" w:rsidRDefault="00534A12" w:rsidP="00534A12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ar-SA"/>
        </w:rPr>
      </w:pPr>
    </w:p>
    <w:p w14:paraId="3CE72EDD" w14:textId="77777777" w:rsidR="00534A12" w:rsidRPr="00534A12" w:rsidRDefault="00534A12" w:rsidP="00534A12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ar-SA"/>
        </w:rPr>
      </w:pPr>
    </w:p>
    <w:p w14:paraId="0BFDA3CA" w14:textId="77777777" w:rsidR="00534A12" w:rsidRPr="00534A12" w:rsidRDefault="00534A12" w:rsidP="00534A12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ar-SA"/>
        </w:rPr>
      </w:pPr>
    </w:p>
    <w:p w14:paraId="1C812525" w14:textId="77777777" w:rsidR="00534A12" w:rsidRPr="00534A12" w:rsidRDefault="00534A12" w:rsidP="00534A12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ar-SA"/>
        </w:rPr>
      </w:pPr>
    </w:p>
    <w:p w14:paraId="217ACF17" w14:textId="77777777" w:rsidR="00534A12" w:rsidRPr="00534A12" w:rsidRDefault="00534A12" w:rsidP="00534A12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ar-SA"/>
        </w:rPr>
      </w:pPr>
    </w:p>
    <w:p w14:paraId="7F67663D" w14:textId="77777777" w:rsidR="00534A12" w:rsidRPr="00534A12" w:rsidRDefault="00534A12" w:rsidP="00534A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p w14:paraId="3CCA3DE7" w14:textId="77777777" w:rsidR="00534A12" w:rsidRPr="00534A12" w:rsidRDefault="00534A12" w:rsidP="005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417316B" w14:textId="77777777" w:rsidR="00293791" w:rsidRDefault="00293791"/>
    <w:sectPr w:rsidR="00293791" w:rsidSect="00F4253E">
      <w:pgSz w:w="11906" w:h="16838"/>
      <w:pgMar w:top="1417" w:right="113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47"/>
        </w:tabs>
        <w:ind w:left="747" w:hanging="360"/>
      </w:pPr>
      <w:rPr>
        <w:rFonts w:ascii="Symbol" w:hAnsi="Symbol" w:cs="StarSymbol"/>
        <w:sz w:val="18"/>
        <w:szCs w:val="18"/>
        <w:lang w:val="it-IT"/>
      </w:rPr>
    </w:lvl>
    <w:lvl w:ilvl="1">
      <w:start w:val="1"/>
      <w:numFmt w:val="bullet"/>
      <w:lvlText w:val="◦"/>
      <w:lvlJc w:val="left"/>
      <w:pPr>
        <w:tabs>
          <w:tab w:val="num" w:pos="1107"/>
        </w:tabs>
        <w:ind w:left="1107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67"/>
        </w:tabs>
        <w:ind w:left="1467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cs="StarSymbol"/>
        <w:sz w:val="18"/>
        <w:szCs w:val="18"/>
        <w:lang w:val="it-IT"/>
      </w:rPr>
    </w:lvl>
    <w:lvl w:ilvl="4">
      <w:start w:val="1"/>
      <w:numFmt w:val="bullet"/>
      <w:lvlText w:val="◦"/>
      <w:lvlJc w:val="left"/>
      <w:pPr>
        <w:tabs>
          <w:tab w:val="num" w:pos="2187"/>
        </w:tabs>
        <w:ind w:left="2187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47"/>
        </w:tabs>
        <w:ind w:left="2547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cs="StarSymbol"/>
        <w:sz w:val="18"/>
        <w:szCs w:val="18"/>
        <w:lang w:val="it-IT"/>
      </w:rPr>
    </w:lvl>
    <w:lvl w:ilvl="7">
      <w:start w:val="1"/>
      <w:numFmt w:val="bullet"/>
      <w:lvlText w:val="◦"/>
      <w:lvlJc w:val="left"/>
      <w:pPr>
        <w:tabs>
          <w:tab w:val="num" w:pos="3267"/>
        </w:tabs>
        <w:ind w:left="3267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27"/>
        </w:tabs>
        <w:ind w:left="3627" w:hanging="360"/>
      </w:pPr>
      <w:rPr>
        <w:rFonts w:ascii="OpenSymbol" w:hAnsi="OpenSymbol" w:cs="Courier New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z w:val="18"/>
        <w:szCs w:val="18"/>
        <w:lang w:val="it-IT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z w:val="18"/>
        <w:szCs w:val="18"/>
        <w:lang w:val="it-IT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z w:val="18"/>
        <w:szCs w:val="18"/>
        <w:lang w:val="it-IT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Calibri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9FC3EBD"/>
    <w:multiLevelType w:val="hybridMultilevel"/>
    <w:tmpl w:val="84A070FC"/>
    <w:lvl w:ilvl="0" w:tplc="11009A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479774">
    <w:abstractNumId w:val="0"/>
  </w:num>
  <w:num w:numId="2" w16cid:durableId="1991858630">
    <w:abstractNumId w:val="1"/>
  </w:num>
  <w:num w:numId="3" w16cid:durableId="1998918475">
    <w:abstractNumId w:val="2"/>
  </w:num>
  <w:num w:numId="4" w16cid:durableId="2117167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06F"/>
    <w:rsid w:val="00147A42"/>
    <w:rsid w:val="00206F7A"/>
    <w:rsid w:val="00277342"/>
    <w:rsid w:val="00293791"/>
    <w:rsid w:val="00534A12"/>
    <w:rsid w:val="008261BD"/>
    <w:rsid w:val="00B3291A"/>
    <w:rsid w:val="00C33936"/>
    <w:rsid w:val="00C5747C"/>
    <w:rsid w:val="00CF406F"/>
    <w:rsid w:val="00D248F6"/>
    <w:rsid w:val="00F4253E"/>
    <w:rsid w:val="00F80719"/>
    <w:rsid w:val="00FC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64075"/>
  <w15:chartTrackingRefBased/>
  <w15:docId w15:val="{078EFAC5-64D9-45C9-972E-AB23B822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7A4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261B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26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Raccuja</dc:creator>
  <cp:keywords/>
  <dc:description/>
  <cp:lastModifiedBy>Comune Mirto</cp:lastModifiedBy>
  <cp:revision>2</cp:revision>
  <dcterms:created xsi:type="dcterms:W3CDTF">2024-02-23T14:45:00Z</dcterms:created>
  <dcterms:modified xsi:type="dcterms:W3CDTF">2024-02-23T14:45:00Z</dcterms:modified>
</cp:coreProperties>
</file>